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E1430" w14:textId="52EFFA1E" w:rsidR="00CC4E8D" w:rsidRPr="005736DC" w:rsidRDefault="002C32F2" w:rsidP="005736DC">
      <w:pPr>
        <w:adjustRightInd w:val="0"/>
        <w:snapToGrid w:val="0"/>
        <w:spacing w:line="276" w:lineRule="auto"/>
        <w:jc w:val="center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>2018</w:t>
      </w:r>
      <w:r w:rsidR="005736DC" w:rsidRPr="005736DC">
        <w:rPr>
          <w:rFonts w:ascii="Calibri Light" w:hAnsi="Calibri Light"/>
          <w:b/>
          <w:sz w:val="40"/>
          <w:szCs w:val="40"/>
        </w:rPr>
        <w:t xml:space="preserve"> Tsinghua Law School International Arbitration Moot Competition</w:t>
      </w:r>
    </w:p>
    <w:p w14:paraId="113D3A00" w14:textId="7FB8253F" w:rsidR="005C6AEF" w:rsidRPr="005C6AEF" w:rsidRDefault="00B62620" w:rsidP="005C6AEF">
      <w:pPr>
        <w:adjustRightInd w:val="0"/>
        <w:snapToGrid w:val="0"/>
        <w:spacing w:line="276" w:lineRule="auto"/>
        <w:jc w:val="center"/>
        <w:rPr>
          <w:rFonts w:ascii="Calibri Light" w:hAnsi="Calibri Light"/>
          <w:b/>
          <w:sz w:val="44"/>
          <w:szCs w:val="44"/>
        </w:rPr>
      </w:pPr>
      <w:r>
        <w:rPr>
          <w:rFonts w:ascii="Calibri Light" w:hAnsi="Calibri Light"/>
          <w:b/>
          <w:sz w:val="44"/>
          <w:szCs w:val="44"/>
        </w:rPr>
        <w:t>REGISTRATION</w:t>
      </w:r>
      <w:r w:rsidR="005C6AEF">
        <w:rPr>
          <w:rFonts w:ascii="Calibri Light" w:hAnsi="Calibri Light"/>
          <w:b/>
          <w:sz w:val="44"/>
          <w:szCs w:val="44"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928"/>
        <w:gridCol w:w="591"/>
        <w:gridCol w:w="2358"/>
        <w:gridCol w:w="894"/>
        <w:gridCol w:w="856"/>
        <w:gridCol w:w="1698"/>
      </w:tblGrid>
      <w:tr w:rsidR="005C6AEF" w14:paraId="683BAEF3" w14:textId="77777777" w:rsidTr="005C6AEF">
        <w:tc>
          <w:tcPr>
            <w:tcW w:w="1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ABBCE" w14:textId="77777777" w:rsidR="005C6AEF" w:rsidRDefault="005C6AEF" w:rsidP="00FE5A8F">
            <w:pPr>
              <w:wordWrap w:val="0"/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Team Name</w:t>
            </w:r>
          </w:p>
        </w:tc>
        <w:tc>
          <w:tcPr>
            <w:tcW w:w="63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3A487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</w:tr>
      <w:tr w:rsidR="005C6AEF" w14:paraId="50B37870" w14:textId="77777777" w:rsidTr="005C6AEF">
        <w:tc>
          <w:tcPr>
            <w:tcW w:w="1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B38D4C" w14:textId="77777777" w:rsidR="005C6AEF" w:rsidRDefault="005C6AEF" w:rsidP="00FE5A8F">
            <w:pPr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</w:tc>
        <w:tc>
          <w:tcPr>
            <w:tcW w:w="63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08177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</w:tr>
      <w:tr w:rsidR="005C6AEF" w14:paraId="1C05602F" w14:textId="77777777" w:rsidTr="005C6AEF">
        <w:tc>
          <w:tcPr>
            <w:tcW w:w="1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04219" w14:textId="77777777" w:rsidR="005C6AEF" w:rsidRDefault="005C6AEF" w:rsidP="00FE5A8F">
            <w:pPr>
              <w:wordWrap w:val="0"/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Contact Person</w:t>
            </w:r>
          </w:p>
        </w:tc>
        <w:tc>
          <w:tcPr>
            <w:tcW w:w="29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9471A7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8F2D4" w14:textId="77777777" w:rsidR="005C6AEF" w:rsidRDefault="005C6AEF" w:rsidP="00FE5A8F">
            <w:pPr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87CB8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</w:tr>
      <w:tr w:rsidR="005C6AEF" w14:paraId="4E629C7B" w14:textId="77777777" w:rsidTr="005C6AEF">
        <w:tc>
          <w:tcPr>
            <w:tcW w:w="1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7AD8A" w14:textId="77777777" w:rsidR="005C6AEF" w:rsidRDefault="005C6AEF" w:rsidP="00FE5A8F">
            <w:pPr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Email</w:t>
            </w:r>
          </w:p>
        </w:tc>
        <w:tc>
          <w:tcPr>
            <w:tcW w:w="29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93F07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  <w:tc>
          <w:tcPr>
            <w:tcW w:w="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3DCB7" w14:textId="77777777" w:rsidR="005C6AEF" w:rsidRDefault="005C6AEF" w:rsidP="00FE5A8F">
            <w:pPr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Fax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724FC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</w:tr>
      <w:tr w:rsidR="005C6AEF" w14:paraId="35D5F6C3" w14:textId="77777777" w:rsidTr="005C6AEF">
        <w:tc>
          <w:tcPr>
            <w:tcW w:w="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3819F8B8" w14:textId="77777777" w:rsidR="005C6AEF" w:rsidRDefault="005C6AEF" w:rsidP="00FE5A8F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kern w:val="0"/>
                <w:szCs w:val="24"/>
              </w:rPr>
              <w:t>Team Members</w:t>
            </w:r>
          </w:p>
        </w:tc>
        <w:tc>
          <w:tcPr>
            <w:tcW w:w="15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7831C" w14:textId="77777777" w:rsidR="005C6AEF" w:rsidRDefault="005C6AEF" w:rsidP="00FE5A8F">
            <w:pPr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Coach</w:t>
            </w:r>
          </w:p>
        </w:tc>
        <w:tc>
          <w:tcPr>
            <w:tcW w:w="4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DA1F6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B3D93" w14:textId="77777777" w:rsidR="005C6AEF" w:rsidRDefault="005C6AEF" w:rsidP="00FE5A8F">
            <w:pPr>
              <w:snapToGrid w:val="0"/>
              <w:spacing w:beforeLines="50" w:before="156" w:afterLines="50" w:after="156"/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  <w:r>
              <w:rPr>
                <w:szCs w:val="24"/>
              </w:rPr>
              <w:sym w:font="Webdings" w:char="0063"/>
            </w:r>
            <w:r>
              <w:rPr>
                <w:szCs w:val="24"/>
              </w:rPr>
              <w:t xml:space="preserve">  M</w:t>
            </w:r>
            <w:r>
              <w:rPr>
                <w:szCs w:val="24"/>
              </w:rPr>
              <w:sym w:font="Webdings" w:char="0063"/>
            </w:r>
          </w:p>
        </w:tc>
      </w:tr>
      <w:tr w:rsidR="005C6AEF" w14:paraId="7E9A4E7C" w14:textId="77777777" w:rsidTr="005C6AEF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85FD1" w14:textId="77777777" w:rsidR="005C6AEF" w:rsidRDefault="005C6AEF" w:rsidP="00FE5A8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0D1FA" w14:textId="77777777" w:rsidR="005C6AEF" w:rsidRDefault="005C6AEF" w:rsidP="00FE5A8F">
            <w:pPr>
              <w:wordWrap w:val="0"/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Member 1</w:t>
            </w:r>
          </w:p>
        </w:tc>
        <w:tc>
          <w:tcPr>
            <w:tcW w:w="4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46A2B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9C153" w14:textId="77777777" w:rsidR="005C6AEF" w:rsidRDefault="005C6AEF" w:rsidP="00FE5A8F">
            <w:pPr>
              <w:snapToGrid w:val="0"/>
              <w:spacing w:beforeLines="50" w:before="156" w:afterLines="50" w:after="156"/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  <w:r>
              <w:rPr>
                <w:szCs w:val="24"/>
              </w:rPr>
              <w:sym w:font="Webdings" w:char="0063"/>
            </w:r>
            <w:r>
              <w:rPr>
                <w:szCs w:val="24"/>
              </w:rPr>
              <w:t xml:space="preserve">  M</w:t>
            </w:r>
            <w:r>
              <w:rPr>
                <w:szCs w:val="24"/>
              </w:rPr>
              <w:sym w:font="Webdings" w:char="0063"/>
            </w:r>
          </w:p>
        </w:tc>
      </w:tr>
      <w:tr w:rsidR="005C6AEF" w14:paraId="7EF9EC18" w14:textId="77777777" w:rsidTr="005C6AEF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C1FA3D" w14:textId="77777777" w:rsidR="005C6AEF" w:rsidRDefault="005C6AEF" w:rsidP="00FE5A8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9AE22" w14:textId="77777777" w:rsidR="005C6AEF" w:rsidRDefault="005C6AEF" w:rsidP="00FE5A8F">
            <w:pPr>
              <w:wordWrap w:val="0"/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Member 2</w:t>
            </w:r>
          </w:p>
        </w:tc>
        <w:tc>
          <w:tcPr>
            <w:tcW w:w="4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A1C22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5F1CC" w14:textId="77777777" w:rsidR="005C6AEF" w:rsidRDefault="005C6AEF" w:rsidP="00FE5A8F">
            <w:pPr>
              <w:snapToGrid w:val="0"/>
              <w:spacing w:beforeLines="50" w:before="156" w:afterLines="50" w:after="156"/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  <w:r>
              <w:rPr>
                <w:szCs w:val="24"/>
              </w:rPr>
              <w:sym w:font="Webdings" w:char="0063"/>
            </w:r>
            <w:r>
              <w:rPr>
                <w:szCs w:val="24"/>
              </w:rPr>
              <w:t xml:space="preserve">  M</w:t>
            </w:r>
            <w:r>
              <w:rPr>
                <w:szCs w:val="24"/>
              </w:rPr>
              <w:sym w:font="Webdings" w:char="0063"/>
            </w:r>
          </w:p>
        </w:tc>
      </w:tr>
      <w:tr w:rsidR="005C6AEF" w14:paraId="61F1A3D5" w14:textId="77777777" w:rsidTr="005C6AEF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35A17" w14:textId="77777777" w:rsidR="005C6AEF" w:rsidRDefault="005C6AEF" w:rsidP="00FE5A8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40A7C" w14:textId="77777777" w:rsidR="005C6AEF" w:rsidRDefault="005C6AEF" w:rsidP="00FE5A8F">
            <w:pPr>
              <w:wordWrap w:val="0"/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Member 3</w:t>
            </w:r>
          </w:p>
        </w:tc>
        <w:tc>
          <w:tcPr>
            <w:tcW w:w="4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1300A1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BE234" w14:textId="77777777" w:rsidR="005C6AEF" w:rsidRDefault="005C6AEF" w:rsidP="00FE5A8F">
            <w:pPr>
              <w:snapToGrid w:val="0"/>
              <w:spacing w:beforeLines="50" w:before="156" w:afterLines="50" w:after="156"/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  <w:r>
              <w:rPr>
                <w:szCs w:val="24"/>
              </w:rPr>
              <w:sym w:font="Webdings" w:char="0063"/>
            </w:r>
            <w:r>
              <w:rPr>
                <w:szCs w:val="24"/>
              </w:rPr>
              <w:t xml:space="preserve">  M</w:t>
            </w:r>
            <w:r>
              <w:rPr>
                <w:szCs w:val="24"/>
              </w:rPr>
              <w:sym w:font="Webdings" w:char="0063"/>
            </w:r>
          </w:p>
        </w:tc>
      </w:tr>
      <w:tr w:rsidR="005C6AEF" w14:paraId="49BE95FF" w14:textId="77777777" w:rsidTr="005C6AEF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70308" w14:textId="77777777" w:rsidR="005C6AEF" w:rsidRDefault="005C6AEF" w:rsidP="00FE5A8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BFA3D" w14:textId="77777777" w:rsidR="005C6AEF" w:rsidRDefault="005C6AEF" w:rsidP="00FE5A8F">
            <w:pPr>
              <w:wordWrap w:val="0"/>
              <w:snapToGrid w:val="0"/>
              <w:spacing w:beforeLines="50" w:before="156" w:afterLines="50" w:after="156"/>
              <w:jc w:val="right"/>
              <w:rPr>
                <w:szCs w:val="24"/>
              </w:rPr>
            </w:pPr>
            <w:r>
              <w:rPr>
                <w:szCs w:val="24"/>
              </w:rPr>
              <w:t>Member 4</w:t>
            </w:r>
          </w:p>
        </w:tc>
        <w:tc>
          <w:tcPr>
            <w:tcW w:w="4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ABAFB5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07969" w14:textId="77777777" w:rsidR="005C6AEF" w:rsidRDefault="005C6AEF" w:rsidP="00FE5A8F">
            <w:pPr>
              <w:snapToGrid w:val="0"/>
              <w:spacing w:beforeLines="50" w:before="156" w:afterLines="50" w:after="156"/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  <w:r>
              <w:rPr>
                <w:szCs w:val="24"/>
              </w:rPr>
              <w:sym w:font="Webdings" w:char="0063"/>
            </w:r>
            <w:r>
              <w:rPr>
                <w:szCs w:val="24"/>
              </w:rPr>
              <w:t xml:space="preserve">  M</w:t>
            </w:r>
            <w:r>
              <w:rPr>
                <w:szCs w:val="24"/>
              </w:rPr>
              <w:sym w:font="Webdings" w:char="0063"/>
            </w:r>
          </w:p>
        </w:tc>
      </w:tr>
      <w:tr w:rsidR="005C6AEF" w14:paraId="6718C130" w14:textId="77777777" w:rsidTr="005C6AEF">
        <w:tc>
          <w:tcPr>
            <w:tcW w:w="827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41B8D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  <w:proofErr w:type="gramStart"/>
            <w:r>
              <w:rPr>
                <w:szCs w:val="24"/>
              </w:rPr>
              <w:t>Date:_</w:t>
            </w:r>
            <w:proofErr w:type="gramEnd"/>
            <w:r>
              <w:rPr>
                <w:szCs w:val="24"/>
              </w:rPr>
              <w:t>___________________________</w:t>
            </w:r>
          </w:p>
          <w:p w14:paraId="6231B18F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  <w:r>
              <w:rPr>
                <w:szCs w:val="24"/>
              </w:rPr>
              <w:t>Signed by: ________________________</w:t>
            </w:r>
          </w:p>
          <w:p w14:paraId="2775A3C7" w14:textId="77777777" w:rsidR="005C6AEF" w:rsidRDefault="005C6AEF" w:rsidP="00FE5A8F">
            <w:pPr>
              <w:snapToGrid w:val="0"/>
              <w:spacing w:beforeLines="50" w:before="156" w:afterLines="50" w:after="156"/>
              <w:rPr>
                <w:szCs w:val="24"/>
              </w:rPr>
            </w:pPr>
            <w:r>
              <w:rPr>
                <w:szCs w:val="24"/>
              </w:rPr>
              <w:t>(or Seal)</w:t>
            </w:r>
          </w:p>
        </w:tc>
      </w:tr>
      <w:tr w:rsidR="005C6AEF" w14:paraId="1238407F" w14:textId="77777777" w:rsidTr="005C6AEF">
        <w:tc>
          <w:tcPr>
            <w:tcW w:w="827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EE5" w14:textId="77777777" w:rsidR="00BA396D" w:rsidRDefault="00BA396D" w:rsidP="00FE5A8F">
            <w:pPr>
              <w:snapToGrid w:val="0"/>
              <w:rPr>
                <w:szCs w:val="24"/>
              </w:rPr>
            </w:pPr>
          </w:p>
          <w:p w14:paraId="3BB83B9C" w14:textId="0CC07D07" w:rsidR="005C6AEF" w:rsidRDefault="005C6AEF" w:rsidP="00FE5A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Please date and sign this application form and have it returned to the Organizing Committee </w:t>
            </w:r>
            <w:r>
              <w:rPr>
                <w:rFonts w:hint="eastAsia"/>
                <w:szCs w:val="24"/>
              </w:rPr>
              <w:t xml:space="preserve">before </w:t>
            </w:r>
            <w:bookmarkStart w:id="0" w:name="_GoBack"/>
            <w:bookmarkEnd w:id="0"/>
            <w:r w:rsidRPr="00CA4DB4">
              <w:rPr>
                <w:rFonts w:hint="eastAsia"/>
                <w:szCs w:val="24"/>
              </w:rPr>
              <w:t xml:space="preserve">March </w:t>
            </w:r>
            <w:r w:rsidR="003D1791" w:rsidRPr="00CA4DB4">
              <w:rPr>
                <w:szCs w:val="24"/>
              </w:rPr>
              <w:t>23</w:t>
            </w:r>
            <w:r w:rsidRPr="00CA4DB4">
              <w:rPr>
                <w:rFonts w:hint="eastAsia"/>
                <w:szCs w:val="24"/>
              </w:rPr>
              <w:t xml:space="preserve">, </w:t>
            </w:r>
            <w:r w:rsidR="00081003" w:rsidRPr="00CA4DB4">
              <w:rPr>
                <w:rFonts w:hint="eastAsia"/>
                <w:szCs w:val="24"/>
              </w:rPr>
              <w:t>2018</w:t>
            </w:r>
            <w:r w:rsidRPr="00CA4DB4">
              <w:rPr>
                <w:rFonts w:hint="eastAsia"/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42184F69" w14:textId="77777777" w:rsidR="005C6AEF" w:rsidRDefault="005C6AEF" w:rsidP="00FE5A8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The organizing committee can be reached at:</w:t>
            </w:r>
          </w:p>
          <w:p w14:paraId="4ED35557" w14:textId="77777777" w:rsidR="00BA396D" w:rsidRDefault="00BA396D" w:rsidP="00FE5A8F">
            <w:pPr>
              <w:snapToGrid w:val="0"/>
              <w:rPr>
                <w:szCs w:val="24"/>
              </w:rPr>
            </w:pPr>
          </w:p>
          <w:p w14:paraId="4C4848A6" w14:textId="68835052" w:rsidR="005C6AEF" w:rsidRPr="005C6AEF" w:rsidRDefault="005C6AEF" w:rsidP="00FD79D8">
            <w:pPr>
              <w:snapToGrid w:val="0"/>
              <w:ind w:left="586"/>
              <w:rPr>
                <w:szCs w:val="24"/>
              </w:rPr>
            </w:pPr>
            <w:r w:rsidRPr="005C6AEF">
              <w:rPr>
                <w:szCs w:val="24"/>
              </w:rPr>
              <w:t>Ts</w:t>
            </w:r>
            <w:r w:rsidR="00D72817">
              <w:rPr>
                <w:szCs w:val="24"/>
              </w:rPr>
              <w:t xml:space="preserve">inghua Law School IADS Office </w:t>
            </w:r>
            <w:r w:rsidR="00BA396D">
              <w:rPr>
                <w:szCs w:val="24"/>
              </w:rPr>
              <w:t>Ms. Yan</w:t>
            </w:r>
            <w:r w:rsidR="004C669B">
              <w:rPr>
                <w:szCs w:val="24"/>
              </w:rPr>
              <w:t>/M</w:t>
            </w:r>
            <w:r w:rsidR="004C669B">
              <w:rPr>
                <w:rFonts w:hint="eastAsia"/>
                <w:szCs w:val="24"/>
              </w:rPr>
              <w:t>r</w:t>
            </w:r>
            <w:r w:rsidR="004C669B" w:rsidRPr="005C6AEF">
              <w:rPr>
                <w:szCs w:val="24"/>
              </w:rPr>
              <w:t>.</w:t>
            </w:r>
            <w:r w:rsidR="004C669B">
              <w:rPr>
                <w:rFonts w:hint="eastAsia"/>
                <w:szCs w:val="24"/>
              </w:rPr>
              <w:t xml:space="preserve"> Huang</w:t>
            </w:r>
          </w:p>
          <w:p w14:paraId="0C17F2EE" w14:textId="5EE5A4CB" w:rsidR="005C6AEF" w:rsidRPr="005C6AEF" w:rsidRDefault="00B6082C" w:rsidP="00FD79D8">
            <w:pPr>
              <w:snapToGrid w:val="0"/>
              <w:ind w:left="586"/>
              <w:rPr>
                <w:szCs w:val="24"/>
              </w:rPr>
            </w:pPr>
            <w:r>
              <w:rPr>
                <w:szCs w:val="24"/>
              </w:rPr>
              <w:t xml:space="preserve">Address: </w:t>
            </w:r>
            <w:r w:rsidRPr="00B6082C">
              <w:rPr>
                <w:szCs w:val="24"/>
              </w:rPr>
              <w:t>106,</w:t>
            </w:r>
            <w:r>
              <w:rPr>
                <w:szCs w:val="24"/>
              </w:rPr>
              <w:t xml:space="preserve"> </w:t>
            </w:r>
            <w:proofErr w:type="spellStart"/>
            <w:r w:rsidRPr="00B6082C">
              <w:rPr>
                <w:szCs w:val="24"/>
              </w:rPr>
              <w:t>Mingli</w:t>
            </w:r>
            <w:proofErr w:type="spellEnd"/>
            <w:r w:rsidRPr="00B6082C">
              <w:rPr>
                <w:szCs w:val="24"/>
              </w:rPr>
              <w:t xml:space="preserve"> Building,</w:t>
            </w:r>
            <w:r>
              <w:rPr>
                <w:szCs w:val="24"/>
              </w:rPr>
              <w:t xml:space="preserve"> </w:t>
            </w:r>
            <w:r w:rsidRPr="00B6082C">
              <w:rPr>
                <w:szCs w:val="24"/>
              </w:rPr>
              <w:t>Tsinghua University,</w:t>
            </w:r>
            <w:r>
              <w:rPr>
                <w:szCs w:val="24"/>
              </w:rPr>
              <w:t xml:space="preserve"> </w:t>
            </w:r>
            <w:r w:rsidRPr="00B6082C">
              <w:rPr>
                <w:szCs w:val="24"/>
              </w:rPr>
              <w:t>Beijing,</w:t>
            </w:r>
            <w:r>
              <w:rPr>
                <w:szCs w:val="24"/>
              </w:rPr>
              <w:t xml:space="preserve"> </w:t>
            </w:r>
            <w:r w:rsidRPr="00B6082C">
              <w:rPr>
                <w:szCs w:val="24"/>
              </w:rPr>
              <w:t>P.</w:t>
            </w:r>
            <w:proofErr w:type="gramStart"/>
            <w:r w:rsidRPr="00B6082C">
              <w:rPr>
                <w:szCs w:val="24"/>
              </w:rPr>
              <w:t>R.China</w:t>
            </w:r>
            <w:proofErr w:type="gramEnd"/>
            <w:r w:rsidRPr="00B6082C">
              <w:rPr>
                <w:szCs w:val="24"/>
              </w:rPr>
              <w:t>,100084</w:t>
            </w:r>
          </w:p>
          <w:p w14:paraId="0DCF5A26" w14:textId="30216B61" w:rsidR="005C6AEF" w:rsidRPr="005C6AEF" w:rsidRDefault="005C6AEF" w:rsidP="00FD79D8">
            <w:pPr>
              <w:tabs>
                <w:tab w:val="left" w:pos="3165"/>
              </w:tabs>
              <w:snapToGrid w:val="0"/>
              <w:ind w:left="586"/>
              <w:rPr>
                <w:szCs w:val="24"/>
              </w:rPr>
            </w:pPr>
            <w:r w:rsidRPr="005C6AEF">
              <w:rPr>
                <w:szCs w:val="24"/>
              </w:rPr>
              <w:t>T: 010-62786153</w:t>
            </w:r>
            <w:r w:rsidR="00BA396D">
              <w:rPr>
                <w:rFonts w:hint="eastAsia"/>
                <w:szCs w:val="24"/>
              </w:rPr>
              <w:t>/</w:t>
            </w:r>
            <w:r w:rsidR="00BA396D" w:rsidRPr="005C6AEF">
              <w:rPr>
                <w:szCs w:val="24"/>
              </w:rPr>
              <w:t>010</w:t>
            </w:r>
            <w:r w:rsidR="00BA396D">
              <w:rPr>
                <w:szCs w:val="24"/>
              </w:rPr>
              <w:t>-62772172</w:t>
            </w:r>
            <w:r w:rsidRPr="005C6AEF">
              <w:rPr>
                <w:szCs w:val="24"/>
              </w:rPr>
              <w:t xml:space="preserve"> Fax: 62786513</w:t>
            </w:r>
            <w:r w:rsidR="00FD79D8">
              <w:rPr>
                <w:szCs w:val="24"/>
              </w:rPr>
              <w:tab/>
            </w:r>
          </w:p>
          <w:p w14:paraId="66C2146E" w14:textId="45F672DF" w:rsidR="005C6AEF" w:rsidRDefault="005C6AEF" w:rsidP="00FD79D8">
            <w:pPr>
              <w:snapToGrid w:val="0"/>
              <w:ind w:left="586"/>
              <w:rPr>
                <w:rStyle w:val="ad"/>
                <w:szCs w:val="24"/>
              </w:rPr>
            </w:pPr>
            <w:r w:rsidRPr="005C6AEF">
              <w:rPr>
                <w:szCs w:val="24"/>
              </w:rPr>
              <w:t xml:space="preserve">E: </w:t>
            </w:r>
            <w:hyperlink r:id="rId8" w:history="1">
              <w:r w:rsidRPr="009E0AD9">
                <w:rPr>
                  <w:rStyle w:val="ad"/>
                  <w:szCs w:val="24"/>
                </w:rPr>
                <w:t>arbitration@mail.tsinghua.edu.cn</w:t>
              </w:r>
            </w:hyperlink>
          </w:p>
          <w:p w14:paraId="1C7DD5C1" w14:textId="77777777" w:rsidR="00BA396D" w:rsidRDefault="00BA396D" w:rsidP="00FD79D8">
            <w:pPr>
              <w:snapToGrid w:val="0"/>
              <w:ind w:left="586"/>
              <w:rPr>
                <w:szCs w:val="24"/>
              </w:rPr>
            </w:pPr>
          </w:p>
          <w:p w14:paraId="7032477A" w14:textId="77777777" w:rsidR="005C6AEF" w:rsidRPr="005C6AEF" w:rsidRDefault="005C6AEF" w:rsidP="00FD79D8">
            <w:pPr>
              <w:snapToGrid w:val="0"/>
              <w:ind w:left="586"/>
              <w:rPr>
                <w:szCs w:val="24"/>
              </w:rPr>
            </w:pPr>
            <w:r w:rsidRPr="005C6AEF">
              <w:rPr>
                <w:rFonts w:hint="eastAsia"/>
                <w:szCs w:val="24"/>
              </w:rPr>
              <w:t>地址：清华大学法学院明理楼</w:t>
            </w:r>
            <w:r w:rsidRPr="005C6AEF">
              <w:rPr>
                <w:rFonts w:hint="eastAsia"/>
                <w:szCs w:val="24"/>
              </w:rPr>
              <w:t>106</w:t>
            </w:r>
            <w:r w:rsidRPr="005C6AEF">
              <w:rPr>
                <w:rFonts w:hint="eastAsia"/>
                <w:szCs w:val="24"/>
              </w:rPr>
              <w:t>室</w:t>
            </w:r>
            <w:r w:rsidRPr="005C6AEF">
              <w:rPr>
                <w:rFonts w:hint="eastAsia"/>
                <w:szCs w:val="24"/>
              </w:rPr>
              <w:t xml:space="preserve">, </w:t>
            </w:r>
            <w:r w:rsidRPr="005C6AEF">
              <w:rPr>
                <w:rFonts w:hint="eastAsia"/>
                <w:szCs w:val="24"/>
              </w:rPr>
              <w:t>邮编</w:t>
            </w:r>
            <w:r w:rsidRPr="005C6AEF">
              <w:rPr>
                <w:rFonts w:hint="eastAsia"/>
                <w:szCs w:val="24"/>
              </w:rPr>
              <w:t>100084</w:t>
            </w:r>
          </w:p>
          <w:p w14:paraId="53ED0848" w14:textId="5647EBAB" w:rsidR="005C6AEF" w:rsidRPr="005C6AEF" w:rsidRDefault="005C6AEF" w:rsidP="00FD79D8">
            <w:pPr>
              <w:snapToGrid w:val="0"/>
              <w:ind w:left="586"/>
              <w:rPr>
                <w:szCs w:val="24"/>
              </w:rPr>
            </w:pPr>
            <w:r w:rsidRPr="005C6AEF">
              <w:rPr>
                <w:rFonts w:hint="eastAsia"/>
                <w:szCs w:val="24"/>
              </w:rPr>
              <w:t>电话：</w:t>
            </w:r>
            <w:r w:rsidR="00BA396D" w:rsidRPr="005C6AEF">
              <w:rPr>
                <w:szCs w:val="24"/>
              </w:rPr>
              <w:t>010-62786153</w:t>
            </w:r>
            <w:r w:rsidR="00BA396D">
              <w:rPr>
                <w:rFonts w:hint="eastAsia"/>
                <w:szCs w:val="24"/>
              </w:rPr>
              <w:t>/</w:t>
            </w:r>
            <w:r w:rsidR="00BA396D" w:rsidRPr="005C6AEF">
              <w:rPr>
                <w:szCs w:val="24"/>
              </w:rPr>
              <w:t>010</w:t>
            </w:r>
            <w:r w:rsidR="00BA396D">
              <w:rPr>
                <w:szCs w:val="24"/>
              </w:rPr>
              <w:t>-62772172</w:t>
            </w:r>
            <w:r w:rsidRPr="005C6AEF">
              <w:rPr>
                <w:rFonts w:hint="eastAsia"/>
                <w:szCs w:val="24"/>
              </w:rPr>
              <w:t>传真：</w:t>
            </w:r>
            <w:r w:rsidRPr="005C6AEF">
              <w:rPr>
                <w:rFonts w:hint="eastAsia"/>
                <w:szCs w:val="24"/>
              </w:rPr>
              <w:t>62786513</w:t>
            </w:r>
          </w:p>
          <w:p w14:paraId="346BC086" w14:textId="77777777" w:rsidR="005C6AEF" w:rsidRDefault="005C6AEF" w:rsidP="00BA396D">
            <w:pPr>
              <w:snapToGrid w:val="0"/>
              <w:ind w:left="586"/>
              <w:rPr>
                <w:szCs w:val="24"/>
              </w:rPr>
            </w:pPr>
            <w:r w:rsidRPr="005C6AEF">
              <w:rPr>
                <w:rFonts w:hint="eastAsia"/>
                <w:szCs w:val="24"/>
              </w:rPr>
              <w:t>电子邮箱：</w:t>
            </w:r>
            <w:hyperlink r:id="rId9" w:history="1">
              <w:r w:rsidRPr="009E0AD9">
                <w:rPr>
                  <w:rStyle w:val="ad"/>
                  <w:rFonts w:hint="eastAsia"/>
                  <w:szCs w:val="24"/>
                </w:rPr>
                <w:t>arbitration@mail.tsinghua.edu.cn</w:t>
              </w:r>
            </w:hyperlink>
          </w:p>
          <w:p w14:paraId="2C3BEE78" w14:textId="5A7422E6" w:rsidR="00BA396D" w:rsidRDefault="00BA396D" w:rsidP="00BA396D">
            <w:pPr>
              <w:snapToGrid w:val="0"/>
              <w:ind w:left="586"/>
              <w:rPr>
                <w:szCs w:val="24"/>
              </w:rPr>
            </w:pPr>
          </w:p>
        </w:tc>
      </w:tr>
    </w:tbl>
    <w:p w14:paraId="0AD8192A" w14:textId="77777777" w:rsidR="00CC4E8D" w:rsidRDefault="00CC4E8D" w:rsidP="00B62620">
      <w:pPr>
        <w:ind w:right="420"/>
      </w:pPr>
    </w:p>
    <w:p w14:paraId="1F4A0427" w14:textId="77777777" w:rsidR="00CC4E8D" w:rsidRDefault="00CC4E8D" w:rsidP="00B62620">
      <w:pPr>
        <w:ind w:right="420"/>
      </w:pPr>
    </w:p>
    <w:p w14:paraId="758DFFDE" w14:textId="77777777" w:rsidR="00CC4E8D" w:rsidRDefault="00CC4E8D" w:rsidP="00B62620">
      <w:pPr>
        <w:ind w:right="420"/>
      </w:pPr>
    </w:p>
    <w:p w14:paraId="7D33E5AD" w14:textId="7EE6D1DB" w:rsidR="00CC4E8D" w:rsidRDefault="00CC4E8D" w:rsidP="00CC4E8D">
      <w:pPr>
        <w:ind w:left="-284" w:right="420"/>
      </w:pPr>
    </w:p>
    <w:sectPr w:rsidR="00CC4E8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D1CFD" w14:textId="77777777" w:rsidR="0028333F" w:rsidRDefault="0028333F" w:rsidP="0052464B">
      <w:r>
        <w:separator/>
      </w:r>
    </w:p>
  </w:endnote>
  <w:endnote w:type="continuationSeparator" w:id="0">
    <w:p w14:paraId="4EFB4B71" w14:textId="77777777" w:rsidR="0028333F" w:rsidRDefault="0028333F" w:rsidP="0052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5875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015302" w14:textId="77777777" w:rsidR="004415FE" w:rsidRDefault="004415F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D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D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A36F1" w14:textId="77777777" w:rsidR="004415FE" w:rsidRDefault="004415FE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740BA" w14:textId="77777777" w:rsidR="0028333F" w:rsidRDefault="0028333F" w:rsidP="0052464B">
      <w:r>
        <w:separator/>
      </w:r>
    </w:p>
  </w:footnote>
  <w:footnote w:type="continuationSeparator" w:id="0">
    <w:p w14:paraId="19319C39" w14:textId="77777777" w:rsidR="0028333F" w:rsidRDefault="0028333F" w:rsidP="0052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DF7B19"/>
    <w:multiLevelType w:val="hybridMultilevel"/>
    <w:tmpl w:val="C990276C"/>
    <w:lvl w:ilvl="0" w:tplc="0A164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6553A5"/>
    <w:multiLevelType w:val="hybridMultilevel"/>
    <w:tmpl w:val="6B5881AC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>
    <w:nsid w:val="2E273A9A"/>
    <w:multiLevelType w:val="hybridMultilevel"/>
    <w:tmpl w:val="19669F88"/>
    <w:lvl w:ilvl="0" w:tplc="A80C6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89F"/>
    <w:multiLevelType w:val="hybridMultilevel"/>
    <w:tmpl w:val="5CEC2FDE"/>
    <w:lvl w:ilvl="0" w:tplc="04090019">
      <w:start w:val="1"/>
      <w:numFmt w:val="lowerLetter"/>
      <w:lvlText w:val="%1."/>
      <w:lvlJc w:val="left"/>
      <w:pPr>
        <w:ind w:left="940" w:hanging="360"/>
      </w:p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396E02F0"/>
    <w:multiLevelType w:val="hybridMultilevel"/>
    <w:tmpl w:val="C8B0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93B56"/>
    <w:multiLevelType w:val="multilevel"/>
    <w:tmpl w:val="C6F2BE54"/>
    <w:lvl w:ilvl="0">
      <w:start w:val="1"/>
      <w:numFmt w:val="upperRoman"/>
      <w:lvlText w:val="%1."/>
      <w:lvlJc w:val="left"/>
      <w:pPr>
        <w:ind w:left="720" w:hanging="363"/>
      </w:pPr>
      <w:rPr>
        <w:rFonts w:ascii="Times New Roman Bold" w:hAnsi="Times New Roman Bold" w:hint="default"/>
        <w:b/>
        <w:bCs/>
        <w:i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4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57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40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2140" w:hanging="567"/>
      </w:pPr>
      <w:rPr>
        <w:rFonts w:hint="default"/>
      </w:rPr>
    </w:lvl>
    <w:lvl w:ilvl="5">
      <w:numFmt w:val="bullet"/>
      <w:lvlText w:val="•"/>
      <w:lvlJc w:val="left"/>
      <w:pPr>
        <w:ind w:left="3220" w:hanging="567"/>
      </w:pPr>
      <w:rPr>
        <w:rFonts w:hint="default"/>
      </w:rPr>
    </w:lvl>
    <w:lvl w:ilvl="6">
      <w:numFmt w:val="bullet"/>
      <w:lvlText w:val="•"/>
      <w:lvlJc w:val="left"/>
      <w:pPr>
        <w:ind w:left="4300" w:hanging="567"/>
      </w:pPr>
      <w:rPr>
        <w:rFonts w:hint="default"/>
      </w:rPr>
    </w:lvl>
    <w:lvl w:ilvl="7">
      <w:numFmt w:val="bullet"/>
      <w:lvlText w:val="•"/>
      <w:lvlJc w:val="left"/>
      <w:pPr>
        <w:ind w:left="5380" w:hanging="567"/>
      </w:pPr>
      <w:rPr>
        <w:rFonts w:hint="default"/>
      </w:rPr>
    </w:lvl>
    <w:lvl w:ilvl="8">
      <w:numFmt w:val="bullet"/>
      <w:lvlText w:val="•"/>
      <w:lvlJc w:val="left"/>
      <w:pPr>
        <w:ind w:left="6460" w:hanging="567"/>
      </w:pPr>
      <w:rPr>
        <w:rFonts w:hint="default"/>
      </w:rPr>
    </w:lvl>
  </w:abstractNum>
  <w:abstractNum w:abstractNumId="9">
    <w:nsid w:val="4D882B2C"/>
    <w:multiLevelType w:val="hybridMultilevel"/>
    <w:tmpl w:val="CCC0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F0CA2"/>
    <w:multiLevelType w:val="hybridMultilevel"/>
    <w:tmpl w:val="C9125B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5BB2F0E"/>
    <w:multiLevelType w:val="hybridMultilevel"/>
    <w:tmpl w:val="EAFC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0737B"/>
    <w:multiLevelType w:val="multilevel"/>
    <w:tmpl w:val="65C00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6"/>
      </w:rPr>
    </w:lvl>
  </w:abstractNum>
  <w:abstractNum w:abstractNumId="13">
    <w:nsid w:val="682342C8"/>
    <w:multiLevelType w:val="hybridMultilevel"/>
    <w:tmpl w:val="36BE723E"/>
    <w:lvl w:ilvl="0" w:tplc="64020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0320515"/>
    <w:multiLevelType w:val="multilevel"/>
    <w:tmpl w:val="65C00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6"/>
      </w:rPr>
    </w:lvl>
  </w:abstractNum>
  <w:abstractNum w:abstractNumId="15">
    <w:nsid w:val="720D3585"/>
    <w:multiLevelType w:val="hybridMultilevel"/>
    <w:tmpl w:val="1EECC1E0"/>
    <w:lvl w:ilvl="0" w:tplc="6F023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4B"/>
    <w:rsid w:val="00022380"/>
    <w:rsid w:val="00081003"/>
    <w:rsid w:val="00094F99"/>
    <w:rsid w:val="001200AD"/>
    <w:rsid w:val="0012074F"/>
    <w:rsid w:val="00122E7B"/>
    <w:rsid w:val="0013404C"/>
    <w:rsid w:val="00141261"/>
    <w:rsid w:val="0015497A"/>
    <w:rsid w:val="00160849"/>
    <w:rsid w:val="00186172"/>
    <w:rsid w:val="001A31F1"/>
    <w:rsid w:val="001B76AC"/>
    <w:rsid w:val="001D0647"/>
    <w:rsid w:val="001F537B"/>
    <w:rsid w:val="001F6E78"/>
    <w:rsid w:val="002026D1"/>
    <w:rsid w:val="00212A8F"/>
    <w:rsid w:val="00215FED"/>
    <w:rsid w:val="00262BA8"/>
    <w:rsid w:val="0026305A"/>
    <w:rsid w:val="002639ED"/>
    <w:rsid w:val="00276287"/>
    <w:rsid w:val="00281388"/>
    <w:rsid w:val="0028333F"/>
    <w:rsid w:val="00296F95"/>
    <w:rsid w:val="002A74AD"/>
    <w:rsid w:val="002B16B0"/>
    <w:rsid w:val="002C32F2"/>
    <w:rsid w:val="002D7BD9"/>
    <w:rsid w:val="00304C7F"/>
    <w:rsid w:val="00306D82"/>
    <w:rsid w:val="00322832"/>
    <w:rsid w:val="00345ABE"/>
    <w:rsid w:val="00366E87"/>
    <w:rsid w:val="003A202B"/>
    <w:rsid w:val="003C4030"/>
    <w:rsid w:val="003D1791"/>
    <w:rsid w:val="003D6AD3"/>
    <w:rsid w:val="003E11D4"/>
    <w:rsid w:val="003F32F8"/>
    <w:rsid w:val="004415FE"/>
    <w:rsid w:val="00444B70"/>
    <w:rsid w:val="0045198B"/>
    <w:rsid w:val="004B6D75"/>
    <w:rsid w:val="004C669B"/>
    <w:rsid w:val="004D2F03"/>
    <w:rsid w:val="00503312"/>
    <w:rsid w:val="005053FA"/>
    <w:rsid w:val="0052464B"/>
    <w:rsid w:val="0055082B"/>
    <w:rsid w:val="005736DC"/>
    <w:rsid w:val="005C6AEF"/>
    <w:rsid w:val="005E3686"/>
    <w:rsid w:val="00621EDF"/>
    <w:rsid w:val="00631915"/>
    <w:rsid w:val="0068249B"/>
    <w:rsid w:val="006A043C"/>
    <w:rsid w:val="006C189D"/>
    <w:rsid w:val="006D62EF"/>
    <w:rsid w:val="0071798B"/>
    <w:rsid w:val="0075345D"/>
    <w:rsid w:val="00754641"/>
    <w:rsid w:val="00756909"/>
    <w:rsid w:val="007B18FD"/>
    <w:rsid w:val="007C4224"/>
    <w:rsid w:val="007E149C"/>
    <w:rsid w:val="007F6F6E"/>
    <w:rsid w:val="00802698"/>
    <w:rsid w:val="00816D2A"/>
    <w:rsid w:val="00823EEE"/>
    <w:rsid w:val="008612DC"/>
    <w:rsid w:val="00861F04"/>
    <w:rsid w:val="00862706"/>
    <w:rsid w:val="008810BD"/>
    <w:rsid w:val="008871B5"/>
    <w:rsid w:val="00893DE3"/>
    <w:rsid w:val="008E4B0C"/>
    <w:rsid w:val="008E60E9"/>
    <w:rsid w:val="009125C8"/>
    <w:rsid w:val="00970AB2"/>
    <w:rsid w:val="00971417"/>
    <w:rsid w:val="00973B3D"/>
    <w:rsid w:val="0098029A"/>
    <w:rsid w:val="009D4460"/>
    <w:rsid w:val="009D47D4"/>
    <w:rsid w:val="009D6951"/>
    <w:rsid w:val="00A42987"/>
    <w:rsid w:val="00A865FE"/>
    <w:rsid w:val="00AA020F"/>
    <w:rsid w:val="00AF2238"/>
    <w:rsid w:val="00B05CF2"/>
    <w:rsid w:val="00B12115"/>
    <w:rsid w:val="00B6082C"/>
    <w:rsid w:val="00B62620"/>
    <w:rsid w:val="00B85368"/>
    <w:rsid w:val="00BA38D2"/>
    <w:rsid w:val="00BA396D"/>
    <w:rsid w:val="00BA3FCB"/>
    <w:rsid w:val="00BC0410"/>
    <w:rsid w:val="00BD44DE"/>
    <w:rsid w:val="00C15A42"/>
    <w:rsid w:val="00C24F17"/>
    <w:rsid w:val="00C53E2A"/>
    <w:rsid w:val="00C94A10"/>
    <w:rsid w:val="00CA0BFF"/>
    <w:rsid w:val="00CA4DB4"/>
    <w:rsid w:val="00CB4781"/>
    <w:rsid w:val="00CB7A28"/>
    <w:rsid w:val="00CC4E8D"/>
    <w:rsid w:val="00CD3BF7"/>
    <w:rsid w:val="00CD5629"/>
    <w:rsid w:val="00CE01D2"/>
    <w:rsid w:val="00D07D01"/>
    <w:rsid w:val="00D1036C"/>
    <w:rsid w:val="00D449FF"/>
    <w:rsid w:val="00D72817"/>
    <w:rsid w:val="00D90DE3"/>
    <w:rsid w:val="00D91906"/>
    <w:rsid w:val="00D94411"/>
    <w:rsid w:val="00DB24C3"/>
    <w:rsid w:val="00DD0E6F"/>
    <w:rsid w:val="00DD662C"/>
    <w:rsid w:val="00DD6B60"/>
    <w:rsid w:val="00E01019"/>
    <w:rsid w:val="00E111F6"/>
    <w:rsid w:val="00E41223"/>
    <w:rsid w:val="00EA7F72"/>
    <w:rsid w:val="00EB3DE0"/>
    <w:rsid w:val="00EE020F"/>
    <w:rsid w:val="00EF7681"/>
    <w:rsid w:val="00F03C29"/>
    <w:rsid w:val="00FA2F45"/>
    <w:rsid w:val="00FC39BB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A4E7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4224"/>
    <w:pPr>
      <w:keepNext/>
      <w:keepLines/>
      <w:tabs>
        <w:tab w:val="center" w:pos="4153"/>
        <w:tab w:val="left" w:pos="7510"/>
      </w:tabs>
      <w:spacing w:before="340" w:after="330"/>
      <w:outlineLvl w:val="0"/>
    </w:pPr>
    <w:rPr>
      <w:rFonts w:cs="Adobe Garamond Pro"/>
      <w:color w:val="000000"/>
      <w:kern w:val="0"/>
      <w:sz w:val="20"/>
      <w:szCs w:val="20"/>
      <w:lang w:val="fr-FR"/>
    </w:rPr>
  </w:style>
  <w:style w:type="paragraph" w:styleId="2">
    <w:name w:val="heading 2"/>
    <w:basedOn w:val="a"/>
    <w:next w:val="a"/>
    <w:link w:val="20"/>
    <w:uiPriority w:val="9"/>
    <w:unhideWhenUsed/>
    <w:qFormat/>
    <w:rsid w:val="005246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464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52464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2464B"/>
    <w:pPr>
      <w:ind w:firstLineChars="200" w:firstLine="420"/>
    </w:pPr>
  </w:style>
  <w:style w:type="paragraph" w:styleId="a6">
    <w:name w:val="footer"/>
    <w:basedOn w:val="a"/>
    <w:link w:val="a7"/>
    <w:uiPriority w:val="99"/>
    <w:unhideWhenUsed/>
    <w:rsid w:val="0052464B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="Times New Roman" w:eastAsia="PMingLiU" w:hAnsi="Times New Roman" w:cs="Times New Roman"/>
      <w:kern w:val="0"/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2464B"/>
    <w:rPr>
      <w:rFonts w:ascii="Times New Roman" w:eastAsia="PMingLiU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52464B"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7C4224"/>
    <w:rPr>
      <w:rFonts w:cs="Adobe Garamond Pro"/>
      <w:color w:val="000000"/>
      <w:kern w:val="0"/>
      <w:sz w:val="20"/>
      <w:szCs w:val="20"/>
      <w:lang w:val="fr-FR"/>
    </w:rPr>
  </w:style>
  <w:style w:type="character" w:customStyle="1" w:styleId="20">
    <w:name w:val="标题 2字符"/>
    <w:basedOn w:val="a0"/>
    <w:link w:val="2"/>
    <w:uiPriority w:val="9"/>
    <w:rsid w:val="0052464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E4B0C"/>
    <w:rPr>
      <w:rFonts w:ascii="Lucida Grande" w:hAnsi="Lucida Grande" w:cs="Lucida Grande"/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8E4B0C"/>
    <w:rPr>
      <w:rFonts w:ascii="Lucida Grande" w:hAnsi="Lucida Grande" w:cs="Lucida Grande"/>
      <w:sz w:val="18"/>
      <w:szCs w:val="18"/>
    </w:rPr>
  </w:style>
  <w:style w:type="table" w:styleId="ac">
    <w:name w:val="Table Grid"/>
    <w:basedOn w:val="a1"/>
    <w:uiPriority w:val="39"/>
    <w:rsid w:val="00141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A020F"/>
    <w:rPr>
      <w:color w:val="0563C1" w:themeColor="hyperlink"/>
      <w:u w:val="single"/>
    </w:rPr>
  </w:style>
  <w:style w:type="paragraph" w:customStyle="1" w:styleId="Default">
    <w:name w:val="Default"/>
    <w:rsid w:val="00AA020F"/>
    <w:pPr>
      <w:widowControl w:val="0"/>
      <w:autoSpaceDE w:val="0"/>
      <w:autoSpaceDN w:val="0"/>
      <w:adjustRightInd w:val="0"/>
    </w:pPr>
    <w:rPr>
      <w:rFonts w:ascii="Adobe Garamond Pro" w:hAnsi="Adobe Garamond Pro" w:cs="Adobe Garamond Pro"/>
      <w:color w:val="000000"/>
      <w:kern w:val="0"/>
      <w:sz w:val="24"/>
      <w:szCs w:val="24"/>
      <w:lang w:val="fr-FR"/>
    </w:rPr>
  </w:style>
  <w:style w:type="character" w:styleId="ae">
    <w:name w:val="Strong"/>
    <w:qFormat/>
    <w:rsid w:val="00EB3DE0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262BA8"/>
    <w:rPr>
      <w:color w:val="954F72" w:themeColor="followedHyperlink"/>
      <w:u w:val="single"/>
    </w:rPr>
  </w:style>
  <w:style w:type="paragraph" w:customStyle="1" w:styleId="p1">
    <w:name w:val="p1"/>
    <w:basedOn w:val="a"/>
    <w:rsid w:val="0026305A"/>
    <w:pPr>
      <w:widowControl/>
      <w:jc w:val="left"/>
    </w:pPr>
    <w:rPr>
      <w:rFonts w:ascii="Helvetica" w:hAnsi="Helvetica" w:cs="Times New Roman"/>
      <w:color w:val="666666"/>
      <w:kern w:val="0"/>
      <w:szCs w:val="21"/>
    </w:rPr>
  </w:style>
  <w:style w:type="character" w:customStyle="1" w:styleId="s1">
    <w:name w:val="s1"/>
    <w:basedOn w:val="a0"/>
    <w:rsid w:val="0026305A"/>
  </w:style>
  <w:style w:type="paragraph" w:styleId="af0">
    <w:name w:val="Normal (Web)"/>
    <w:basedOn w:val="a"/>
    <w:uiPriority w:val="99"/>
    <w:semiHidden/>
    <w:unhideWhenUsed/>
    <w:rsid w:val="00FC39B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">
    <w:name w:val="s2"/>
    <w:basedOn w:val="a0"/>
    <w:rsid w:val="00754641"/>
    <w:rPr>
      <w:color w:val="252525"/>
    </w:rPr>
  </w:style>
  <w:style w:type="character" w:customStyle="1" w:styleId="apple-converted-space">
    <w:name w:val="apple-converted-space"/>
    <w:basedOn w:val="a0"/>
    <w:rsid w:val="001F6E78"/>
  </w:style>
  <w:style w:type="paragraph" w:styleId="af1">
    <w:name w:val="Body Text"/>
    <w:basedOn w:val="a"/>
    <w:link w:val="af2"/>
    <w:uiPriority w:val="1"/>
    <w:qFormat/>
    <w:rsid w:val="00B62620"/>
    <w:pPr>
      <w:autoSpaceDE w:val="0"/>
      <w:autoSpaceDN w:val="0"/>
      <w:ind w:hanging="567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f2">
    <w:name w:val="正文文本字符"/>
    <w:basedOn w:val="a0"/>
    <w:link w:val="af1"/>
    <w:uiPriority w:val="1"/>
    <w:rsid w:val="00B62620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bitration@mail.tsinghua.edu.cn" TargetMode="External"/><Relationship Id="rId9" Type="http://schemas.openxmlformats.org/officeDocument/2006/relationships/hyperlink" Target="mailto:arbitration@mail.tsinghua.edu.cn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4A0E-2388-8E4C-9A99-682080EF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</dc:creator>
  <cp:keywords/>
  <dc:description/>
  <cp:lastModifiedBy>Microsoft Office 用户</cp:lastModifiedBy>
  <cp:revision>2</cp:revision>
  <cp:lastPrinted>2017-03-16T02:01:00Z</cp:lastPrinted>
  <dcterms:created xsi:type="dcterms:W3CDTF">2018-03-09T08:23:00Z</dcterms:created>
  <dcterms:modified xsi:type="dcterms:W3CDTF">2018-03-09T08:23:00Z</dcterms:modified>
</cp:coreProperties>
</file>